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AC" w:rsidRDefault="00B07E11">
      <w:pPr>
        <w:ind w:left="34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29.75pt">
            <v:imagedata r:id="rId5" o:title=""/>
          </v:shape>
        </w:pict>
      </w:r>
    </w:p>
    <w:p w:rsidR="00A60EAC" w:rsidRDefault="00A60EAC">
      <w:pPr>
        <w:spacing w:line="200" w:lineRule="exact"/>
      </w:pPr>
    </w:p>
    <w:p w:rsidR="00A60EAC" w:rsidRDefault="00A60EAC">
      <w:pPr>
        <w:spacing w:before="11" w:line="220" w:lineRule="exact"/>
        <w:rPr>
          <w:sz w:val="22"/>
          <w:szCs w:val="22"/>
        </w:rPr>
      </w:pPr>
    </w:p>
    <w:p w:rsidR="00A60EAC" w:rsidRDefault="00B07E11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proofErr w:type="gramStart"/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a                                  </w:t>
      </w:r>
      <w:r>
        <w:rPr>
          <w:rFonts w:ascii="Verdana" w:eastAsia="Verdana" w:hAnsi="Verdana" w:cs="Verdana"/>
          <w:spacing w:val="6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pacing w:val="2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atna</w:t>
      </w:r>
      <w:proofErr w:type="spellEnd"/>
    </w:p>
    <w:p w:rsidR="00A60EAC" w:rsidRDefault="00B07E11">
      <w:pPr>
        <w:spacing w:before="40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J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                     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k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proofErr w:type="spellEnd"/>
    </w:p>
    <w:p w:rsidR="00A60EAC" w:rsidRDefault="00B07E11">
      <w:pPr>
        <w:spacing w:before="40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s                                    </w:t>
      </w:r>
      <w:r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k</w:t>
      </w:r>
      <w:r>
        <w:rPr>
          <w:rFonts w:ascii="Arial" w:eastAsia="Arial" w:hAnsi="Arial" w:cs="Arial"/>
          <w:position w:val="1"/>
          <w:sz w:val="22"/>
          <w:szCs w:val="22"/>
        </w:rPr>
        <w:t>ah</w:t>
      </w:r>
      <w:proofErr w:type="spellEnd"/>
    </w:p>
    <w:p w:rsidR="00A60EAC" w:rsidRDefault="00B07E11">
      <w:pPr>
        <w:spacing w:before="40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Ag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 xml:space="preserve">a                                    </w:t>
      </w:r>
      <w:r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am</w:t>
      </w:r>
    </w:p>
    <w:p w:rsidR="00A60EAC" w:rsidRDefault="00B07E11">
      <w:pPr>
        <w:spacing w:before="40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mpa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proofErr w:type="spell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              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g,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05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ember 1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9</w:t>
      </w:r>
      <w:r>
        <w:rPr>
          <w:rFonts w:ascii="Arial" w:eastAsia="Arial" w:hAnsi="Arial" w:cs="Arial"/>
          <w:position w:val="1"/>
          <w:sz w:val="22"/>
          <w:szCs w:val="22"/>
        </w:rPr>
        <w:t>67</w:t>
      </w:r>
    </w:p>
    <w:p w:rsidR="00A60EAC" w:rsidRDefault="00B07E11">
      <w:pPr>
        <w:spacing w:before="40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ama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                                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K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</w:p>
    <w:p w:rsidR="00A60EAC" w:rsidRDefault="00B07E11">
      <w:pPr>
        <w:spacing w:line="240" w:lineRule="exact"/>
        <w:ind w:left="416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 F</w:t>
      </w:r>
      <w:r>
        <w:rPr>
          <w:rFonts w:ascii="Arial" w:eastAsia="Arial" w:hAnsi="Arial" w:cs="Arial"/>
          <w:spacing w:val="-1"/>
          <w:sz w:val="22"/>
          <w:szCs w:val="22"/>
        </w:rPr>
        <w:t>SR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</w:p>
    <w:p w:rsidR="00A60EAC" w:rsidRDefault="00B07E11">
      <w:pPr>
        <w:spacing w:line="233" w:lineRule="auto"/>
        <w:ind w:left="4039" w:right="1935" w:firstLine="12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g,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. 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5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-</w:t>
      </w:r>
      <w:hyperlink r:id="rId6">
        <w:r>
          <w:rPr>
            <w:rFonts w:ascii="Arial" w:eastAsia="Arial" w:hAnsi="Arial" w:cs="Arial"/>
            <w:sz w:val="22"/>
            <w:szCs w:val="22"/>
          </w:rPr>
          <w:t xml:space="preserve"> sost</w:t>
        </w:r>
        <w:r>
          <w:rPr>
            <w:rFonts w:ascii="Arial" w:eastAsia="Arial" w:hAnsi="Arial" w:cs="Arial"/>
            <w:spacing w:val="-2"/>
            <w:sz w:val="22"/>
            <w:szCs w:val="22"/>
          </w:rPr>
          <w:t>e</w:t>
        </w:r>
        <w:r>
          <w:rPr>
            <w:rFonts w:ascii="Arial" w:eastAsia="Arial" w:hAnsi="Arial" w:cs="Arial"/>
            <w:spacing w:val="2"/>
            <w:sz w:val="22"/>
            <w:szCs w:val="22"/>
          </w:rPr>
          <w:t>k</w:t>
        </w:r>
        <w:r>
          <w:rPr>
            <w:rFonts w:ascii="Arial" w:eastAsia="Arial" w:hAnsi="Arial" w:cs="Arial"/>
            <w:spacing w:val="-3"/>
            <w:sz w:val="22"/>
            <w:szCs w:val="22"/>
          </w:rPr>
          <w:t>@</w:t>
        </w:r>
        <w:r>
          <w:rPr>
            <w:rFonts w:ascii="Arial" w:eastAsia="Arial" w:hAnsi="Arial" w:cs="Arial"/>
            <w:spacing w:val="1"/>
            <w:sz w:val="22"/>
            <w:szCs w:val="22"/>
          </w:rPr>
          <w:t>f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3"/>
            <w:sz w:val="22"/>
            <w:szCs w:val="22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b.</w:t>
        </w:r>
        <w:r>
          <w:rPr>
            <w:rFonts w:ascii="Arial" w:eastAsia="Arial" w:hAnsi="Arial" w:cs="Arial"/>
            <w:spacing w:val="-2"/>
            <w:sz w:val="22"/>
            <w:szCs w:val="22"/>
          </w:rPr>
          <w:t>a</w:t>
        </w:r>
        <w:r>
          <w:rPr>
            <w:rFonts w:ascii="Arial" w:eastAsia="Arial" w:hAnsi="Arial" w:cs="Arial"/>
            <w:sz w:val="22"/>
            <w:szCs w:val="22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d</w:t>
        </w:r>
      </w:hyperlink>
    </w:p>
    <w:p w:rsidR="00A60EAC" w:rsidRDefault="00A60EAC">
      <w:pPr>
        <w:spacing w:before="6" w:line="100" w:lineRule="exact"/>
        <w:rPr>
          <w:sz w:val="11"/>
          <w:szCs w:val="11"/>
        </w:rPr>
      </w:pPr>
    </w:p>
    <w:p w:rsidR="00A60EAC" w:rsidRDefault="00A60EAC">
      <w:pPr>
        <w:spacing w:line="200" w:lineRule="exact"/>
      </w:pPr>
    </w:p>
    <w:p w:rsidR="00A60EAC" w:rsidRDefault="00A60EAC">
      <w:pPr>
        <w:spacing w:line="200" w:lineRule="exact"/>
      </w:pPr>
    </w:p>
    <w:p w:rsidR="00A60EAC" w:rsidRDefault="00B07E11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2"/>
          <w:sz w:val="22"/>
          <w:szCs w:val="22"/>
        </w:rPr>
        <w:t>7</w:t>
      </w:r>
      <w:r>
        <w:rPr>
          <w:rFonts w:ascii="Verdana" w:eastAsia="Verdana" w:hAnsi="Verdana" w:cs="Verdana"/>
          <w:position w:val="-2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position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2"/>
          <w:sz w:val="22"/>
          <w:szCs w:val="22"/>
        </w:rPr>
        <w:t>P</w:t>
      </w:r>
      <w:r>
        <w:rPr>
          <w:rFonts w:ascii="Verdana" w:eastAsia="Verdana" w:hAnsi="Verdana" w:cs="Verdana"/>
          <w:position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2"/>
          <w:sz w:val="22"/>
          <w:szCs w:val="22"/>
        </w:rPr>
        <w:t>k</w:t>
      </w:r>
      <w:r>
        <w:rPr>
          <w:rFonts w:ascii="Verdana" w:eastAsia="Verdana" w:hAnsi="Verdana" w:cs="Verdana"/>
          <w:position w:val="-2"/>
          <w:sz w:val="22"/>
          <w:szCs w:val="22"/>
        </w:rPr>
        <w:t>erja</w:t>
      </w:r>
      <w:r>
        <w:rPr>
          <w:rFonts w:ascii="Verdana" w:eastAsia="Verdana" w:hAnsi="Verdana" w:cs="Verdana"/>
          <w:spacing w:val="-1"/>
          <w:position w:val="-2"/>
          <w:sz w:val="22"/>
          <w:szCs w:val="22"/>
        </w:rPr>
        <w:t>a</w:t>
      </w:r>
      <w:r>
        <w:rPr>
          <w:rFonts w:ascii="Verdana" w:eastAsia="Verdana" w:hAnsi="Verdana" w:cs="Verdana"/>
          <w:position w:val="-2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pacing w:val="-1"/>
          <w:position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2"/>
          <w:sz w:val="22"/>
          <w:szCs w:val="22"/>
        </w:rPr>
        <w:t>T</w:t>
      </w:r>
      <w:r>
        <w:rPr>
          <w:rFonts w:ascii="Verdana" w:eastAsia="Verdana" w:hAnsi="Verdana" w:cs="Verdana"/>
          <w:position w:val="-2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position w:val="-2"/>
          <w:sz w:val="22"/>
          <w:szCs w:val="22"/>
        </w:rPr>
        <w:t>a</w:t>
      </w:r>
      <w:r>
        <w:rPr>
          <w:rFonts w:ascii="Verdana" w:eastAsia="Verdana" w:hAnsi="Verdana" w:cs="Verdana"/>
          <w:position w:val="-2"/>
          <w:sz w:val="22"/>
          <w:szCs w:val="22"/>
        </w:rPr>
        <w:t>p</w:t>
      </w:r>
      <w:proofErr w:type="spellEnd"/>
      <w:r>
        <w:rPr>
          <w:rFonts w:ascii="Verdana" w:eastAsia="Verdana" w:hAnsi="Verdana" w:cs="Verdana"/>
          <w:position w:val="-2"/>
          <w:sz w:val="22"/>
          <w:szCs w:val="22"/>
        </w:rPr>
        <w:t xml:space="preserve">                      </w:t>
      </w:r>
      <w:r>
        <w:rPr>
          <w:rFonts w:ascii="Verdana" w:eastAsia="Verdana" w:hAnsi="Verdana" w:cs="Verdana"/>
          <w:spacing w:val="6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</w:p>
    <w:p w:rsidR="00A60EAC" w:rsidRDefault="00B07E11">
      <w:pPr>
        <w:spacing w:line="220" w:lineRule="exact"/>
        <w:ind w:left="4115" w:right="36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SRD</w:t>
      </w:r>
      <w:r>
        <w:rPr>
          <w:rFonts w:ascii="Arial" w:eastAsia="Arial" w:hAnsi="Arial" w:cs="Arial"/>
          <w:spacing w:val="1"/>
          <w:sz w:val="22"/>
          <w:szCs w:val="22"/>
        </w:rPr>
        <w:t>-I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</w:p>
    <w:p w:rsidR="00A60EAC" w:rsidRDefault="00A60EAC">
      <w:pPr>
        <w:spacing w:before="1" w:line="100" w:lineRule="exact"/>
        <w:rPr>
          <w:sz w:val="11"/>
          <w:szCs w:val="11"/>
        </w:rPr>
      </w:pPr>
    </w:p>
    <w:p w:rsidR="00A60EAC" w:rsidRDefault="00A60EAC">
      <w:pPr>
        <w:spacing w:line="200" w:lineRule="exact"/>
      </w:pPr>
    </w:p>
    <w:p w:rsidR="00A60EAC" w:rsidRDefault="00B07E11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aya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ka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                 </w:t>
      </w:r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P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bli</w:t>
      </w:r>
      <w:r>
        <w:rPr>
          <w:rFonts w:ascii="Arial" w:eastAsia="Arial" w:hAnsi="Arial" w:cs="Arial"/>
          <w:position w:val="1"/>
          <w:sz w:val="22"/>
          <w:szCs w:val="22"/>
        </w:rPr>
        <w:t>k</w:t>
      </w:r>
      <w:proofErr w:type="spellEnd"/>
    </w:p>
    <w:p w:rsidR="00A60EAC" w:rsidRDefault="00B07E11">
      <w:pPr>
        <w:spacing w:line="220" w:lineRule="exact"/>
        <w:ind w:left="416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asi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I</w:t>
      </w:r>
    </w:p>
    <w:p w:rsidR="00A60EAC" w:rsidRDefault="00B07E11">
      <w:pPr>
        <w:spacing w:line="240" w:lineRule="exact"/>
        <w:ind w:left="41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05</w:t>
      </w:r>
    </w:p>
    <w:p w:rsidR="00A60EAC" w:rsidRDefault="00A60EAC">
      <w:pPr>
        <w:spacing w:before="3" w:line="280" w:lineRule="exact"/>
        <w:rPr>
          <w:sz w:val="28"/>
          <w:szCs w:val="28"/>
        </w:rPr>
        <w:sectPr w:rsidR="00A60EAC">
          <w:pgSz w:w="11920" w:h="16840"/>
          <w:pgMar w:top="1320" w:right="1420" w:bottom="280" w:left="1600" w:header="720" w:footer="720" w:gutter="0"/>
          <w:cols w:space="720"/>
        </w:sectPr>
      </w:pPr>
    </w:p>
    <w:p w:rsidR="00A60EAC" w:rsidRDefault="00B07E11">
      <w:pPr>
        <w:spacing w:before="29"/>
        <w:ind w:left="102" w:right="-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lastRenderedPageBreak/>
        <w:t>9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aya</w:t>
      </w:r>
      <w:r>
        <w:rPr>
          <w:rFonts w:ascii="Verdana" w:eastAsia="Verdana" w:hAnsi="Verdana" w:cs="Verdana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erja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proofErr w:type="spellEnd"/>
    </w:p>
    <w:p w:rsidR="00A60EAC" w:rsidRDefault="00B07E11">
      <w:pPr>
        <w:spacing w:before="35" w:line="240" w:lineRule="exact"/>
        <w:ind w:left="4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ITB</w:t>
      </w:r>
    </w:p>
    <w:p w:rsidR="00A60EAC" w:rsidRDefault="00B07E11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</w:p>
    <w:p w:rsidR="00A60EAC" w:rsidRDefault="00B07E11">
      <w:pPr>
        <w:spacing w:line="240" w:lineRule="exact"/>
        <w:ind w:left="125"/>
        <w:rPr>
          <w:rFonts w:ascii="Arial" w:eastAsia="Arial" w:hAnsi="Arial" w:cs="Arial"/>
          <w:sz w:val="22"/>
          <w:szCs w:val="22"/>
        </w:rPr>
        <w:sectPr w:rsidR="00A60EAC">
          <w:type w:val="continuous"/>
          <w:pgSz w:w="11920" w:h="16840"/>
          <w:pgMar w:top="0" w:right="1420" w:bottom="0" w:left="1600" w:header="720" w:footer="720" w:gutter="0"/>
          <w:cols w:num="2" w:space="720" w:equalWidth="0">
            <w:col w:w="2450" w:space="1589"/>
            <w:col w:w="4861"/>
          </w:cols>
        </w:sect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KD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-I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</w:p>
    <w:p w:rsidR="00A60EAC" w:rsidRDefault="00A60EAC">
      <w:pPr>
        <w:spacing w:line="160" w:lineRule="exact"/>
        <w:rPr>
          <w:sz w:val="17"/>
          <w:szCs w:val="17"/>
        </w:rPr>
      </w:pPr>
    </w:p>
    <w:p w:rsidR="00A60EAC" w:rsidRDefault="00A60EAC">
      <w:pPr>
        <w:spacing w:line="200" w:lineRule="exact"/>
      </w:pPr>
    </w:p>
    <w:p w:rsidR="00A60EAC" w:rsidRDefault="00A60EAC">
      <w:pPr>
        <w:spacing w:line="200" w:lineRule="exact"/>
      </w:pPr>
    </w:p>
    <w:p w:rsidR="00A60EAC" w:rsidRDefault="00A60EAC">
      <w:pPr>
        <w:spacing w:line="200" w:lineRule="exact"/>
      </w:pPr>
    </w:p>
    <w:p w:rsidR="00A60EAC" w:rsidRDefault="00B07E11">
      <w:pPr>
        <w:spacing w:before="21" w:line="275" w:lineRule="auto"/>
        <w:ind w:left="529" w:right="4318" w:hanging="427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osiu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/ </w:t>
      </w:r>
      <w:proofErr w:type="spellStart"/>
      <w:r>
        <w:rPr>
          <w:rFonts w:ascii="Verdana" w:eastAsia="Verdana" w:hAnsi="Verdana" w:cs="Verdana"/>
          <w:sz w:val="22"/>
          <w:szCs w:val="22"/>
        </w:rPr>
        <w:t>Lo</w:t>
      </w:r>
      <w:r>
        <w:rPr>
          <w:rFonts w:ascii="Verdana" w:eastAsia="Verdana" w:hAnsi="Verdana" w:cs="Verdana"/>
          <w:spacing w:val="-1"/>
          <w:sz w:val="22"/>
          <w:szCs w:val="22"/>
        </w:rPr>
        <w:t>kakarya</w:t>
      </w:r>
      <w:proofErr w:type="spellEnd"/>
      <w:r>
        <w:rPr>
          <w:rFonts w:ascii="Verdana" w:eastAsia="Verdana" w:hAnsi="Verdana" w:cs="Verdana"/>
          <w:sz w:val="22"/>
          <w:szCs w:val="22"/>
        </w:rPr>
        <w:t>/W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rk</w:t>
      </w:r>
      <w:r>
        <w:rPr>
          <w:rFonts w:ascii="Verdana" w:eastAsia="Verdana" w:hAnsi="Verdana" w:cs="Verdana"/>
          <w:sz w:val="22"/>
          <w:szCs w:val="22"/>
        </w:rPr>
        <w:t xml:space="preserve">shop              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2000</w:t>
      </w:r>
    </w:p>
    <w:p w:rsidR="00A60EAC" w:rsidRDefault="00B07E11">
      <w:pPr>
        <w:spacing w:line="240" w:lineRule="exact"/>
        <w:ind w:left="402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</w:p>
    <w:p w:rsidR="00A60EAC" w:rsidRDefault="00A60EAC">
      <w:pPr>
        <w:spacing w:before="8" w:line="260" w:lineRule="exact"/>
        <w:rPr>
          <w:sz w:val="26"/>
          <w:szCs w:val="26"/>
        </w:rPr>
      </w:pPr>
    </w:p>
    <w:p w:rsidR="00A60EAC" w:rsidRDefault="00B07E11">
      <w:pPr>
        <w:ind w:left="4223" w:right="41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2001</w:t>
      </w:r>
    </w:p>
    <w:p w:rsidR="00A60EAC" w:rsidRDefault="00B07E11">
      <w:pPr>
        <w:spacing w:line="240" w:lineRule="exact"/>
        <w:ind w:left="402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emen</w:t>
      </w:r>
      <w:proofErr w:type="spellEnd"/>
    </w:p>
    <w:p w:rsidR="00A60EAC" w:rsidRDefault="00B07E11">
      <w:pPr>
        <w:spacing w:line="240" w:lineRule="exact"/>
        <w:ind w:left="403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</w:p>
    <w:p w:rsidR="00A60EAC" w:rsidRDefault="00B07E11">
      <w:pPr>
        <w:spacing w:before="2"/>
        <w:ind w:left="2982" w:right="2859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60EAC" w:rsidRDefault="00A60EAC">
      <w:pPr>
        <w:spacing w:before="8" w:line="260" w:lineRule="exact"/>
        <w:rPr>
          <w:sz w:val="26"/>
          <w:szCs w:val="26"/>
        </w:rPr>
      </w:pPr>
    </w:p>
    <w:p w:rsidR="00A60EAC" w:rsidRDefault="00B07E11">
      <w:pPr>
        <w:ind w:left="4223" w:right="41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2002</w:t>
      </w:r>
    </w:p>
    <w:p w:rsidR="00A60EAC" w:rsidRDefault="00B07E11">
      <w:pPr>
        <w:spacing w:line="240" w:lineRule="exact"/>
        <w:ind w:left="402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:rsidR="00A60EAC" w:rsidRDefault="00B07E11">
      <w:pPr>
        <w:spacing w:line="240" w:lineRule="exact"/>
        <w:ind w:left="4045" w:right="39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PB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</w:p>
    <w:p w:rsidR="00A60EAC" w:rsidRDefault="00A60EAC">
      <w:pPr>
        <w:spacing w:before="7" w:line="120" w:lineRule="exact"/>
        <w:rPr>
          <w:sz w:val="13"/>
          <w:szCs w:val="13"/>
        </w:rPr>
      </w:pPr>
    </w:p>
    <w:p w:rsidR="00A60EAC" w:rsidRDefault="00A60EAC">
      <w:pPr>
        <w:spacing w:line="200" w:lineRule="exact"/>
      </w:pPr>
    </w:p>
    <w:p w:rsidR="00A60EAC" w:rsidRDefault="00A60EAC">
      <w:pPr>
        <w:spacing w:line="200" w:lineRule="exact"/>
      </w:pPr>
    </w:p>
    <w:p w:rsidR="00A60EAC" w:rsidRDefault="00B07E11">
      <w:pPr>
        <w:ind w:left="4223" w:right="41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2011</w:t>
      </w:r>
    </w:p>
    <w:p w:rsidR="00A60EAC" w:rsidRDefault="00B07E11">
      <w:pPr>
        <w:spacing w:before="1"/>
        <w:ind w:left="3054" w:right="2932"/>
        <w:jc w:val="center"/>
        <w:rPr>
          <w:rFonts w:ascii="Arial" w:eastAsia="Arial" w:hAnsi="Arial" w:cs="Arial"/>
          <w:sz w:val="22"/>
          <w:szCs w:val="22"/>
        </w:rPr>
        <w:sectPr w:rsidR="00A60EAC">
          <w:type w:val="continuous"/>
          <w:pgSz w:w="11920" w:h="16840"/>
          <w:pgMar w:top="0" w:right="1420" w:bottom="0" w:left="160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gi</w:t>
      </w:r>
      <w:proofErr w:type="spellEnd"/>
    </w:p>
    <w:p w:rsidR="00A60EAC" w:rsidRDefault="00A60EAC" w:rsidP="00B07E11">
      <w:pPr>
        <w:spacing w:line="200" w:lineRule="exact"/>
      </w:pPr>
      <w:bookmarkStart w:id="0" w:name="_GoBack"/>
      <w:bookmarkEnd w:id="0"/>
    </w:p>
    <w:sectPr w:rsidR="00A60EA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3D28"/>
    <w:multiLevelType w:val="multilevel"/>
    <w:tmpl w:val="DF6A93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C"/>
    <w:rsid w:val="00A60EAC"/>
    <w:rsid w:val="00B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4D055-1ABC-41FC-B853-AD918EAD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tek@fsrd.itb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2016-12-12T09:07:00Z</dcterms:created>
  <dcterms:modified xsi:type="dcterms:W3CDTF">2016-12-12T09:14:00Z</dcterms:modified>
</cp:coreProperties>
</file>